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A4FF6">
        <w:rPr>
          <w:b/>
          <w:sz w:val="20"/>
          <w:szCs w:val="20"/>
        </w:rPr>
        <w:t>Т</w:t>
      </w:r>
      <w:r w:rsidR="00BD4A5A">
        <w:rPr>
          <w:b/>
          <w:sz w:val="20"/>
          <w:szCs w:val="20"/>
          <w:lang w:val="en-US"/>
        </w:rPr>
        <w:t>7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1A3BF4">
        <w:rPr>
          <w:sz w:val="20"/>
          <w:szCs w:val="20"/>
        </w:rPr>
        <w:t>Добротулин</w:t>
      </w:r>
      <w:proofErr w:type="spellEnd"/>
      <w:r w:rsidR="001A3BF4">
        <w:rPr>
          <w:sz w:val="20"/>
          <w:szCs w:val="20"/>
        </w:rPr>
        <w:t xml:space="preserve">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A4FF6">
        <w:rPr>
          <w:sz w:val="20"/>
          <w:szCs w:val="20"/>
        </w:rPr>
        <w:t xml:space="preserve">Туполева, д. </w:t>
      </w:r>
      <w:r w:rsidR="00BD4A5A" w:rsidRPr="00BD4A5A">
        <w:rPr>
          <w:sz w:val="20"/>
          <w:szCs w:val="20"/>
        </w:rPr>
        <w:t>7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D4A5A" w:rsidRPr="00BD4A5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A4FF6">
        <w:rPr>
          <w:sz w:val="20"/>
          <w:szCs w:val="20"/>
        </w:rPr>
        <w:t xml:space="preserve">Туполева, д. </w:t>
      </w:r>
      <w:r w:rsidR="00BD4A5A" w:rsidRPr="00BD4A5A">
        <w:rPr>
          <w:sz w:val="20"/>
          <w:szCs w:val="20"/>
        </w:rPr>
        <w:t>7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BD4A5A" w:rsidRPr="00BD4A5A">
        <w:rPr>
          <w:color w:val="000000"/>
          <w:sz w:val="20"/>
          <w:szCs w:val="20"/>
          <w:lang w:eastAsia="ru-RU"/>
        </w:rPr>
        <w:t>1989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4FF6">
        <w:rPr>
          <w:sz w:val="20"/>
          <w:szCs w:val="20"/>
        </w:rPr>
        <w:t>10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D4A5A" w:rsidRPr="00BD4A5A">
        <w:rPr>
          <w:sz w:val="20"/>
          <w:szCs w:val="20"/>
        </w:rPr>
        <w:t>120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32915" w:rsidRPr="00132915">
        <w:rPr>
          <w:sz w:val="20"/>
          <w:szCs w:val="20"/>
        </w:rPr>
        <w:t>6176.</w:t>
      </w:r>
      <w:r w:rsidR="00132915">
        <w:rPr>
          <w:sz w:val="20"/>
          <w:szCs w:val="20"/>
          <w:lang w:val="en-US"/>
        </w:rPr>
        <w:t>7</w:t>
      </w:r>
      <w:r w:rsidR="003945B8">
        <w:rPr>
          <w:sz w:val="20"/>
          <w:szCs w:val="20"/>
          <w:lang w:val="en-US"/>
        </w:rPr>
        <w:t>0</w:t>
      </w:r>
      <w:bookmarkStart w:id="0" w:name="_GoBack"/>
      <w:bookmarkEnd w:id="0"/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BD4A5A" w:rsidRPr="00BD4A5A">
        <w:rPr>
          <w:sz w:val="20"/>
          <w:szCs w:val="20"/>
        </w:rPr>
        <w:t>10.50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A4FF6">
        <w:rPr>
          <w:sz w:val="20"/>
          <w:szCs w:val="20"/>
        </w:rPr>
        <w:t>Т</w:t>
      </w:r>
      <w:r w:rsidR="00BD4A5A" w:rsidRPr="00BD4A5A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BD4A5A" w:rsidRDefault="006033B3" w:rsidP="006033B3">
      <w:pPr>
        <w:jc w:val="right"/>
        <w:rPr>
          <w:sz w:val="20"/>
          <w:szCs w:val="20"/>
          <w:lang w:val="en-US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A4FF6">
        <w:rPr>
          <w:sz w:val="20"/>
          <w:szCs w:val="20"/>
        </w:rPr>
        <w:t xml:space="preserve">Туполева, д. </w:t>
      </w:r>
      <w:r w:rsidR="00BD4A5A">
        <w:rPr>
          <w:sz w:val="20"/>
          <w:szCs w:val="20"/>
          <w:lang w:val="en-US"/>
        </w:rPr>
        <w:t>7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BD4A5A" w:rsidRPr="0058250E" w:rsidRDefault="00BD4A5A" w:rsidP="00BD4A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Т</w:t>
      </w:r>
      <w:r w:rsidRPr="00BD4A5A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D4A5A" w:rsidRPr="0058250E" w:rsidRDefault="00BD4A5A" w:rsidP="00BD4A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D4A5A" w:rsidRPr="00BD4A5A" w:rsidRDefault="00BD4A5A" w:rsidP="00BD4A5A">
      <w:pPr>
        <w:jc w:val="right"/>
        <w:rPr>
          <w:sz w:val="20"/>
          <w:szCs w:val="20"/>
          <w:lang w:val="en-US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Туполева, д. </w:t>
      </w:r>
      <w:r>
        <w:rPr>
          <w:sz w:val="20"/>
          <w:szCs w:val="20"/>
          <w:lang w:val="en-US"/>
        </w:rPr>
        <w:t>7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C40ABF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BD4A5A" w:rsidRPr="0058250E" w:rsidRDefault="00BD4A5A" w:rsidP="00BD4A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Т</w:t>
      </w:r>
      <w:r w:rsidRPr="00BD4A5A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D4A5A" w:rsidRPr="0058250E" w:rsidRDefault="00BD4A5A" w:rsidP="00BD4A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D4A5A" w:rsidRPr="00BD4A5A" w:rsidRDefault="00BD4A5A" w:rsidP="00BD4A5A">
      <w:pPr>
        <w:jc w:val="right"/>
        <w:rPr>
          <w:sz w:val="20"/>
          <w:szCs w:val="20"/>
          <w:lang w:val="en-US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Туполева, д. </w:t>
      </w:r>
      <w:r>
        <w:rPr>
          <w:sz w:val="20"/>
          <w:szCs w:val="20"/>
          <w:lang w:val="en-US"/>
        </w:rPr>
        <w:t>7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1134"/>
        <w:gridCol w:w="1276"/>
      </w:tblGrid>
      <w:tr w:rsidR="00BD4A5A" w:rsidRPr="00BD4A5A" w:rsidTr="00BD4A5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D4A5A" w:rsidRPr="00BD4A5A" w:rsidTr="00BD4A5A">
        <w:trPr>
          <w:trHeight w:val="84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BD4A5A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168503,90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837,91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131049,28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55302,12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52369,44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4189,55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D4A5A" w:rsidRPr="00BD4A5A" w:rsidTr="00BD4A5A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412252,20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BD4A5A" w:rsidRPr="00BD4A5A" w:rsidTr="00BD4A5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121497,09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99711,41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BD4A5A">
              <w:rPr>
                <w:sz w:val="18"/>
                <w:szCs w:val="18"/>
                <w:u w:val="single"/>
                <w:lang w:eastAsia="ru-RU"/>
              </w:rPr>
              <w:t>1</w:t>
            </w:r>
            <w:r w:rsidRPr="00BD4A5A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89656,48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BD4A5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BD4A5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430686,24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BD4A5A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741551,22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BD4A5A" w:rsidRPr="00BD4A5A" w:rsidTr="00BD4A5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4A5A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BD4A5A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BD4A5A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BD4A5A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BD4A5A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color w:val="000000"/>
                <w:sz w:val="18"/>
                <w:szCs w:val="18"/>
                <w:lang w:eastAsia="ru-RU"/>
              </w:rPr>
              <w:t>824378,72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11,12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4A5A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пос</w:t>
            </w:r>
            <w:r>
              <w:rPr>
                <w:sz w:val="18"/>
                <w:szCs w:val="18"/>
                <w:lang w:eastAsia="ru-RU"/>
              </w:rPr>
              <w:t xml:space="preserve">тоянно на системах </w:t>
            </w:r>
            <w:proofErr w:type="spellStart"/>
            <w:r>
              <w:rPr>
                <w:sz w:val="18"/>
                <w:szCs w:val="18"/>
                <w:lang w:eastAsia="ru-RU"/>
              </w:rPr>
              <w:t>водоснабжениz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BD4A5A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BD4A5A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114793,80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9866,40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3351,64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686249,09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9,26</w:t>
            </w:r>
          </w:p>
        </w:tc>
      </w:tr>
      <w:tr w:rsidR="00BD4A5A" w:rsidRPr="00BD4A5A" w:rsidTr="00BD4A5A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1638639,66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22,11</w:t>
            </w:r>
          </w:p>
        </w:tc>
      </w:tr>
      <w:tr w:rsidR="00BD4A5A" w:rsidRPr="00BD4A5A" w:rsidTr="00BD4A5A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5A" w:rsidRPr="00BD4A5A" w:rsidRDefault="00BD4A5A" w:rsidP="00BD4A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2792443,09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A" w:rsidRPr="00BD4A5A" w:rsidRDefault="00BD4A5A" w:rsidP="00BD4A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37,68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BF" w:rsidRDefault="00C40ABF" w:rsidP="00C95070">
      <w:r>
        <w:separator/>
      </w:r>
    </w:p>
  </w:endnote>
  <w:endnote w:type="continuationSeparator" w:id="0">
    <w:p w:rsidR="00C40ABF" w:rsidRDefault="00C40AB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945B8">
      <w:rPr>
        <w:noProof/>
      </w:rPr>
      <w:t>14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BF" w:rsidRDefault="00C40ABF" w:rsidP="00C95070">
      <w:r>
        <w:separator/>
      </w:r>
    </w:p>
  </w:footnote>
  <w:footnote w:type="continuationSeparator" w:id="0">
    <w:p w:rsidR="00C40ABF" w:rsidRDefault="00C40AB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829BA"/>
    <w:rsid w:val="000D2941"/>
    <w:rsid w:val="000E6B96"/>
    <w:rsid w:val="0010470C"/>
    <w:rsid w:val="00132915"/>
    <w:rsid w:val="00167602"/>
    <w:rsid w:val="00176DA4"/>
    <w:rsid w:val="00187F6F"/>
    <w:rsid w:val="00192D04"/>
    <w:rsid w:val="001A3BF4"/>
    <w:rsid w:val="001A4FF6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280D4B"/>
    <w:rsid w:val="0030049C"/>
    <w:rsid w:val="003012EE"/>
    <w:rsid w:val="00324DED"/>
    <w:rsid w:val="00373088"/>
    <w:rsid w:val="00375677"/>
    <w:rsid w:val="0038146F"/>
    <w:rsid w:val="003830AC"/>
    <w:rsid w:val="00393C00"/>
    <w:rsid w:val="003945B8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4A5A"/>
    <w:rsid w:val="00BE3249"/>
    <w:rsid w:val="00BE531C"/>
    <w:rsid w:val="00BF1296"/>
    <w:rsid w:val="00C239AB"/>
    <w:rsid w:val="00C27FFC"/>
    <w:rsid w:val="00C30C5C"/>
    <w:rsid w:val="00C40ABF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5AA3-1768-414E-A049-1EB2E28D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10264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2016-09-29T14:47:00Z</dcterms:created>
  <dcterms:modified xsi:type="dcterms:W3CDTF">2016-09-29T14:48:00Z</dcterms:modified>
</cp:coreProperties>
</file>